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69" w:rsidRPr="0038327B" w:rsidRDefault="00F76F69" w:rsidP="00F76F6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F76F69" w:rsidRPr="0038327B" w:rsidRDefault="00F76F69" w:rsidP="00F76F6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F76F69" w:rsidRPr="0038327B" w:rsidRDefault="00F76F69" w:rsidP="00F76F6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19</w:t>
      </w:r>
    </w:p>
    <w:p w:rsidR="00F76F69" w:rsidRPr="0038327B" w:rsidRDefault="00F76F69" w:rsidP="00F76F6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Сорокина Рината Владимировича</w:t>
      </w:r>
    </w:p>
    <w:p w:rsidR="00F76F69" w:rsidRPr="00495F22" w:rsidRDefault="00F76F69" w:rsidP="00F76F6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Ринат Сорокин</w:t>
      </w:r>
      <w:r w:rsidRPr="00495F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proofErr w:type="gramStart"/>
      <w:r w:rsidRPr="00495F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избран</w:t>
      </w:r>
      <w:proofErr w:type="gramEnd"/>
      <w:r w:rsidRPr="00495F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депутатом Березниковской городской Думы </w:t>
      </w:r>
      <w:r w:rsidRPr="00495F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495F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F76F69" w:rsidRPr="00495F22" w:rsidRDefault="00F76F69" w:rsidP="00F76F6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F76F69" w:rsidRPr="0038327B" w:rsidRDefault="00F76F69" w:rsidP="00F76F6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F76F69" w:rsidRPr="00495F22" w:rsidRDefault="00F76F69" w:rsidP="00F76F6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95F22">
        <w:rPr>
          <w:rFonts w:ascii="Times New Roman" w:hAnsi="Times New Roman" w:cs="Times New Roman"/>
          <w:sz w:val="28"/>
          <w:szCs w:val="28"/>
        </w:rPr>
        <w:t>В связи с Указами губернатора Пермского края  «О мероприятиях, реализуемых в связи с угро</w:t>
      </w:r>
      <w:r>
        <w:rPr>
          <w:rFonts w:ascii="Times New Roman" w:hAnsi="Times New Roman" w:cs="Times New Roman"/>
          <w:sz w:val="28"/>
          <w:szCs w:val="28"/>
        </w:rPr>
        <w:t xml:space="preserve">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495F2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495F22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</w:t>
      </w:r>
      <w:bookmarkStart w:id="0" w:name="_GoBack"/>
      <w:bookmarkEnd w:id="0"/>
      <w:r w:rsidRPr="00495F22">
        <w:rPr>
          <w:rFonts w:ascii="Times New Roman" w:hAnsi="Times New Roman" w:cs="Times New Roman"/>
          <w:sz w:val="28"/>
          <w:szCs w:val="28"/>
        </w:rPr>
        <w:t>интернет-приемную сайта Березниковской городской Думы, а также в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Pr="00495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F69" w:rsidRPr="00495F22" w:rsidRDefault="00F76F69" w:rsidP="00F76F69">
      <w:pPr>
        <w:shd w:val="clear" w:color="auto" w:fill="FFFFFF"/>
        <w:suppressAutoHyphens/>
        <w:spacing w:before="240" w:after="28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zh-CN"/>
        </w:rPr>
      </w:pPr>
    </w:p>
    <w:p w:rsidR="00F76F69" w:rsidRPr="0038327B" w:rsidRDefault="00F76F69" w:rsidP="00F76F69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F76F69" w:rsidRPr="0038327B" w:rsidRDefault="00F76F69" w:rsidP="00F76F69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F76F69" w:rsidRPr="0038327B" w:rsidRDefault="00F76F69" w:rsidP="00F76F69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 w:rsidR="00713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411"/>
        <w:gridCol w:w="1666"/>
        <w:gridCol w:w="2551"/>
        <w:gridCol w:w="2906"/>
      </w:tblGrid>
      <w:tr w:rsidR="00F76F69" w:rsidRPr="0038327B" w:rsidTr="00F61012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F76F69" w:rsidRPr="0038327B" w:rsidTr="00F61012">
        <w:trPr>
          <w:trHeight w:val="3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69" w:rsidRPr="0038327B" w:rsidRDefault="00F76F69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F76F69" w:rsidRPr="0038327B" w:rsidTr="00F6101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69" w:rsidRPr="0038327B" w:rsidRDefault="00F76F69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сентябрь-декабрь 2020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</w:tr>
    </w:tbl>
    <w:p w:rsidR="00F76F69" w:rsidRPr="0038327B" w:rsidRDefault="00F76F69" w:rsidP="00F76F69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F76F69" w:rsidRPr="0038327B" w:rsidTr="00F6101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F69" w:rsidRPr="0038327B" w:rsidRDefault="00F76F69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F76F69" w:rsidRPr="0038327B" w:rsidTr="00F61012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</w:p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F76F69" w:rsidRPr="0038327B" w:rsidTr="00F61012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F76F69" w:rsidRPr="0038327B" w:rsidRDefault="00F76F69" w:rsidP="00F61012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F76F69" w:rsidRPr="0038327B" w:rsidTr="00F61012">
        <w:trPr>
          <w:trHeight w:val="45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муниципальных предприятий и учреждений</w:t>
            </w:r>
          </w:p>
          <w:p w:rsidR="00F76F69" w:rsidRPr="0038327B" w:rsidRDefault="00F76F69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F76F69" w:rsidRPr="0038327B" w:rsidTr="00F61012">
        <w:trPr>
          <w:trHeight w:val="50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Развитие спорта, спортивных секций и объектов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F76F69" w:rsidRPr="0038327B" w:rsidTr="00F61012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F69" w:rsidRPr="0038327B" w:rsidRDefault="00F76F69" w:rsidP="00F61012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</w:tbl>
    <w:p w:rsidR="00F76F69" w:rsidRDefault="00F76F69" w:rsidP="00F76F6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F76F69" w:rsidRPr="00495F22" w:rsidRDefault="00F76F69" w:rsidP="00F76F69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F76F69" w:rsidRPr="00495F22" w:rsidRDefault="00F76F69" w:rsidP="00F76F69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«Околица комфорт», </w:t>
      </w:r>
    </w:p>
    <w:p w:rsidR="00F76F69" w:rsidRPr="00495F22" w:rsidRDefault="00F76F69" w:rsidP="00F76F69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F76F69" w:rsidRPr="00495F22" w:rsidRDefault="00F76F69" w:rsidP="00F76F69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ПАО «Т плюс»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</w:p>
    <w:p w:rsidR="00F76F69" w:rsidRPr="00495F22" w:rsidRDefault="00F76F69" w:rsidP="00F76F69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Комитет 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6F69" w:rsidRPr="0038327B" w:rsidRDefault="00F76F69" w:rsidP="00F76F6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F76F69" w:rsidRPr="0038327B" w:rsidRDefault="00F76F69" w:rsidP="00F76F69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76F69" w:rsidRPr="0038327B" w:rsidRDefault="00F76F69" w:rsidP="00F76F69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F76F69" w:rsidRDefault="00F76F69" w:rsidP="00F76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6F69" w:rsidRDefault="00F76F69" w:rsidP="00F76F69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ЖКХ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(взаимодействие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управляющей компанией)</w:t>
      </w:r>
    </w:p>
    <w:p w:rsidR="00F76F69" w:rsidRPr="001B3EC2" w:rsidRDefault="00F76F69" w:rsidP="001B3EC2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придомовых территорий МКД (работа с гражданами по вопросу вступления в </w:t>
      </w:r>
      <w:r w:rsidR="001B3E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1B3EC2" w:rsidRPr="001B3E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 w:rsidR="001B3EC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1B3EC2" w:rsidRPr="001B3E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</w:t>
      </w:r>
      <w:r w:rsidRPr="001B3EC2">
        <w:rPr>
          <w:rFonts w:ascii="Times New Roman" w:hAnsi="Times New Roman"/>
          <w:sz w:val="28"/>
          <w:szCs w:val="28"/>
        </w:rPr>
        <w:t>.</w:t>
      </w:r>
      <w:proofErr w:type="gramEnd"/>
    </w:p>
    <w:p w:rsidR="00F76F69" w:rsidRPr="00495F22" w:rsidRDefault="00F76F69" w:rsidP="00F76F69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ыдача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маски, перчатки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proofErr w:type="gramStart"/>
      <w:r w:rsidRPr="00495F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ителям округа. </w:t>
      </w:r>
    </w:p>
    <w:p w:rsidR="00F76F69" w:rsidRPr="0038327B" w:rsidRDefault="00F76F69" w:rsidP="00F76F69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6F69" w:rsidRDefault="00F76F69" w:rsidP="00F76F69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F76F69" w:rsidRPr="0000270F" w:rsidRDefault="00F76F69" w:rsidP="00F76F6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Низкий температурный режим в МКД округа. Депутат отработал соответствующее обращение граждан, отправил запрос в ПАО «Т Плюс».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теплоснабжение в МКД было восстановлено. </w:t>
      </w:r>
    </w:p>
    <w:p w:rsidR="00F76F69" w:rsidRDefault="00F76F69" w:rsidP="00F76F6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Расчет 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Для решения проблемы депутат связывался с управляющей компанией «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Комфорт околица» и ПАО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Пермэнергосбыт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были выявлены факты н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езаконных подключени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источникам ОДН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6F69" w:rsidRPr="007D435B" w:rsidRDefault="00F76F69" w:rsidP="00F76F6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Помощь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сборе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подаче документов жителям (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Свердлова д.99,101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для выступления 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«Город Березники»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 Также</w:t>
      </w:r>
      <w:r w:rsidR="00713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активист МКД вместе с помощником депутата</w:t>
      </w:r>
      <w:r w:rsidR="00713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собрали необходимое количество подписей для вступления дома (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Мира 118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713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данную муниципальную программу. Сейчас разрабатывается проект</w:t>
      </w:r>
    </w:p>
    <w:p w:rsidR="00F76F69" w:rsidRPr="00F45FD7" w:rsidRDefault="00F76F69" w:rsidP="00F76F6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касающиеся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управляющих компаний</w:t>
      </w:r>
      <w:r w:rsidRPr="00F45FD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6F69" w:rsidRDefault="00F76F69" w:rsidP="00F76F6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F76F69" w:rsidRDefault="00F76F69" w:rsidP="00F76F69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43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Встреча с жителями по вопросу создания ТОС. Решен вопрос с инициативной группой. </w:t>
      </w:r>
    </w:p>
    <w:p w:rsidR="00F76F69" w:rsidRPr="007D435B" w:rsidRDefault="00F76F69" w:rsidP="00F76F69">
      <w:pPr>
        <w:pStyle w:val="a3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Массовые мероприятия в округе не проводились из-за эпидемиологической обстановки. </w:t>
      </w:r>
    </w:p>
    <w:p w:rsidR="00F76F69" w:rsidRDefault="00F76F69" w:rsidP="00F76F6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F76F69" w:rsidRPr="0038327B" w:rsidRDefault="00F76F69" w:rsidP="00F76F6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Вручение сладких новогодних подарков детям из малоимущих семей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№19.</w:t>
      </w:r>
    </w:p>
    <w:p w:rsidR="00F76F69" w:rsidRPr="0038327B" w:rsidRDefault="00F76F69" w:rsidP="00F76F6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76F69" w:rsidRDefault="00F76F69" w:rsidP="00F76F69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состоит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F76F69" w:rsidRPr="00521820" w:rsidRDefault="00F76F69" w:rsidP="00F76F69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182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Финансово-бюджетная комиссия Березниковской городской Думы.</w:t>
      </w:r>
    </w:p>
    <w:p w:rsidR="00F76F69" w:rsidRPr="0038327B" w:rsidRDefault="00F76F69" w:rsidP="00F76F69">
      <w:pPr>
        <w:suppressAutoHyphens/>
        <w:spacing w:before="240" w:after="120"/>
        <w:ind w:firstLine="567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F76F69" w:rsidRPr="00364E80" w:rsidRDefault="00F76F69" w:rsidP="00F76F69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F76F69" w:rsidRDefault="00F76F69" w:rsidP="00F76F69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6F69" w:rsidRPr="001C76AC" w:rsidRDefault="00F76F69" w:rsidP="00F76F69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76A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обращениями граждан.</w:t>
      </w:r>
    </w:p>
    <w:p w:rsidR="00F76F69" w:rsidRPr="001C76AC" w:rsidRDefault="00F76F69" w:rsidP="00F76F69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7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</w:t>
      </w:r>
      <w:proofErr w:type="gramStart"/>
      <w:r w:rsidRPr="001C76AC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решении</w:t>
      </w:r>
      <w:proofErr w:type="gramEnd"/>
      <w:r w:rsidRPr="001C7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вопросов жителей округа в сфере ЖКХ</w:t>
      </w:r>
      <w:r w:rsidR="00713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C76AC">
        <w:rPr>
          <w:rFonts w:ascii="Times New Roman" w:eastAsia="Times New Roman" w:hAnsi="Times New Roman" w:cs="Times New Roman"/>
          <w:sz w:val="28"/>
          <w:szCs w:val="28"/>
          <w:lang w:eastAsia="zh-CN"/>
        </w:rPr>
        <w:t>и благоустройства.</w:t>
      </w:r>
    </w:p>
    <w:p w:rsidR="00F76F69" w:rsidRDefault="00F76F69" w:rsidP="00F76F69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76A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6F69" w:rsidRPr="0038327B" w:rsidRDefault="00F76F69" w:rsidP="00F76F69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76F69" w:rsidRPr="0038327B" w:rsidRDefault="00F76F69" w:rsidP="00F76F69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6F69" w:rsidRPr="0038327B" w:rsidRDefault="00F76F69" w:rsidP="00F76F69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6F69" w:rsidRPr="0038327B" w:rsidRDefault="00F76F69" w:rsidP="00F76F69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6F69" w:rsidRDefault="00F76F69" w:rsidP="00F76F69"/>
    <w:p w:rsidR="00F76F69" w:rsidRPr="004059B5" w:rsidRDefault="00F76F69" w:rsidP="00F76F69"/>
    <w:p w:rsidR="00DA79AD" w:rsidRPr="00F76F69" w:rsidRDefault="00DA79AD" w:rsidP="00F76F69"/>
    <w:sectPr w:rsidR="00DA79AD" w:rsidRPr="00F76F69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3B90ECF"/>
    <w:multiLevelType w:val="hybridMultilevel"/>
    <w:tmpl w:val="E7B25914"/>
    <w:lvl w:ilvl="0" w:tplc="4DF28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3F030C2"/>
    <w:multiLevelType w:val="hybridMultilevel"/>
    <w:tmpl w:val="7C3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3C20"/>
    <w:multiLevelType w:val="hybridMultilevel"/>
    <w:tmpl w:val="397A8344"/>
    <w:lvl w:ilvl="0" w:tplc="FF40D8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2BD0"/>
    <w:multiLevelType w:val="hybridMultilevel"/>
    <w:tmpl w:val="E26013BC"/>
    <w:lvl w:ilvl="0" w:tplc="9502F3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5923"/>
    <w:multiLevelType w:val="hybridMultilevel"/>
    <w:tmpl w:val="B5BA55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0270F"/>
    <w:rsid w:val="000133B1"/>
    <w:rsid w:val="001B3EC2"/>
    <w:rsid w:val="00254E84"/>
    <w:rsid w:val="00361D80"/>
    <w:rsid w:val="00364E80"/>
    <w:rsid w:val="0038327B"/>
    <w:rsid w:val="003C69C1"/>
    <w:rsid w:val="004059B5"/>
    <w:rsid w:val="00427416"/>
    <w:rsid w:val="00493216"/>
    <w:rsid w:val="00495F22"/>
    <w:rsid w:val="004D6367"/>
    <w:rsid w:val="00521820"/>
    <w:rsid w:val="00535449"/>
    <w:rsid w:val="005A507B"/>
    <w:rsid w:val="005E5AE2"/>
    <w:rsid w:val="00605528"/>
    <w:rsid w:val="006263E6"/>
    <w:rsid w:val="006A3191"/>
    <w:rsid w:val="00713F90"/>
    <w:rsid w:val="007D435B"/>
    <w:rsid w:val="00902AFF"/>
    <w:rsid w:val="00954E8C"/>
    <w:rsid w:val="00971AD4"/>
    <w:rsid w:val="00AC2C2F"/>
    <w:rsid w:val="00B754D5"/>
    <w:rsid w:val="00C71996"/>
    <w:rsid w:val="00D2627D"/>
    <w:rsid w:val="00D52D58"/>
    <w:rsid w:val="00DA79AD"/>
    <w:rsid w:val="00DB464F"/>
    <w:rsid w:val="00DE5ACC"/>
    <w:rsid w:val="00DF0A8F"/>
    <w:rsid w:val="00E02A65"/>
    <w:rsid w:val="00E42E26"/>
    <w:rsid w:val="00EB6A89"/>
    <w:rsid w:val="00F0125D"/>
    <w:rsid w:val="00F45FD7"/>
    <w:rsid w:val="00F7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20</cp:revision>
  <cp:lastPrinted>2020-12-29T08:13:00Z</cp:lastPrinted>
  <dcterms:created xsi:type="dcterms:W3CDTF">2021-01-26T09:39:00Z</dcterms:created>
  <dcterms:modified xsi:type="dcterms:W3CDTF">2021-01-29T09:13:00Z</dcterms:modified>
</cp:coreProperties>
</file>