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7B" w:rsidRPr="0038327B" w:rsidRDefault="0038327B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ОТЧЁТ о работе </w:t>
      </w:r>
      <w:r w:rsidR="005E5AE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за </w:t>
      </w:r>
      <w:r w:rsidR="005D6CE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2021</w:t>
      </w: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38327B" w:rsidRPr="0038327B" w:rsidRDefault="0038327B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38327B" w:rsidRPr="0038327B" w:rsidRDefault="0038327B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по избирательному округу № </w:t>
      </w:r>
      <w:r w:rsidR="005D6CE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5</w:t>
      </w:r>
    </w:p>
    <w:p w:rsidR="0038327B" w:rsidRPr="0038327B" w:rsidRDefault="005D6CE7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Алексея Геннадьевича Сидорова</w:t>
      </w:r>
    </w:p>
    <w:p w:rsidR="0038327B" w:rsidRPr="0038327B" w:rsidRDefault="0038327B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zh-CN"/>
        </w:rPr>
      </w:pPr>
    </w:p>
    <w:p w:rsidR="005C3D57" w:rsidRPr="005C3D57" w:rsidRDefault="0038327B" w:rsidP="00D16311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/>
        <w:ind w:left="0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5C3D57" w:rsidRPr="000D39F1" w:rsidRDefault="005C3D57" w:rsidP="00D16311">
      <w:pPr>
        <w:spacing w:after="0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D39F1">
        <w:rPr>
          <w:rFonts w:ascii="Times New Roman" w:hAnsi="Times New Roman"/>
          <w:sz w:val="28"/>
          <w:szCs w:val="28"/>
        </w:rPr>
        <w:t>В связи с Указ</w:t>
      </w:r>
      <w:r>
        <w:rPr>
          <w:rFonts w:ascii="Times New Roman" w:hAnsi="Times New Roman"/>
          <w:sz w:val="28"/>
          <w:szCs w:val="28"/>
        </w:rPr>
        <w:t>ом</w:t>
      </w:r>
      <w:r w:rsidRPr="000D39F1">
        <w:rPr>
          <w:rFonts w:ascii="Times New Roman" w:hAnsi="Times New Roman"/>
          <w:sz w:val="28"/>
          <w:szCs w:val="28"/>
        </w:rPr>
        <w:t xml:space="preserve"> губернатора Пермского края</w:t>
      </w:r>
      <w:r>
        <w:rPr>
          <w:rFonts w:ascii="Times New Roman" w:hAnsi="Times New Roman"/>
          <w:sz w:val="28"/>
          <w:szCs w:val="28"/>
        </w:rPr>
        <w:t xml:space="preserve"> от 20.08.2020 № 121</w:t>
      </w:r>
      <w:r w:rsidRPr="000D39F1">
        <w:rPr>
          <w:rFonts w:ascii="Times New Roman" w:hAnsi="Times New Roman"/>
          <w:sz w:val="28"/>
          <w:szCs w:val="28"/>
        </w:rPr>
        <w:t xml:space="preserve">  «О мероприятиях, реализуемых в связи с угрозой распространения новой </w:t>
      </w:r>
      <w:proofErr w:type="spellStart"/>
      <w:r w:rsidRPr="000D39F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D39F1">
        <w:rPr>
          <w:rFonts w:ascii="Times New Roman" w:hAnsi="Times New Roman"/>
          <w:sz w:val="28"/>
          <w:szCs w:val="28"/>
        </w:rPr>
        <w:t xml:space="preserve"> инфекции (COVID-</w:t>
      </w:r>
      <w:r>
        <w:rPr>
          <w:rFonts w:ascii="Times New Roman" w:hAnsi="Times New Roman"/>
          <w:sz w:val="28"/>
          <w:szCs w:val="28"/>
        </w:rPr>
        <w:t>20</w:t>
      </w:r>
      <w:r w:rsidRPr="000D39F1">
        <w:rPr>
          <w:rFonts w:ascii="Times New Roman" w:hAnsi="Times New Roman"/>
          <w:sz w:val="28"/>
          <w:szCs w:val="28"/>
        </w:rPr>
        <w:t xml:space="preserve">19) в Пермском крае» </w:t>
      </w:r>
      <w:r>
        <w:rPr>
          <w:rFonts w:ascii="Times New Roman" w:hAnsi="Times New Roman"/>
          <w:sz w:val="28"/>
          <w:szCs w:val="28"/>
        </w:rPr>
        <w:t>в 2021 г.</w:t>
      </w:r>
      <w:r w:rsidRPr="000D39F1">
        <w:rPr>
          <w:rFonts w:ascii="Times New Roman" w:hAnsi="Times New Roman"/>
          <w:sz w:val="28"/>
          <w:szCs w:val="28"/>
        </w:rPr>
        <w:t xml:space="preserve"> личные приемы были временно ограничены. </w:t>
      </w:r>
      <w:r>
        <w:rPr>
          <w:rFonts w:ascii="Times New Roman" w:hAnsi="Times New Roman"/>
          <w:sz w:val="28"/>
          <w:szCs w:val="28"/>
        </w:rPr>
        <w:t>Обращения граждан принимались в</w:t>
      </w:r>
      <w:r w:rsidRPr="000D39F1">
        <w:rPr>
          <w:rFonts w:ascii="Times New Roman" w:hAnsi="Times New Roman"/>
          <w:sz w:val="28"/>
          <w:szCs w:val="28"/>
        </w:rPr>
        <w:t xml:space="preserve"> электронной форме через интернет-приемную сайта Березниковской городской Думы, а также в </w:t>
      </w:r>
      <w:r>
        <w:rPr>
          <w:rFonts w:ascii="Times New Roman" w:hAnsi="Times New Roman"/>
          <w:sz w:val="28"/>
          <w:szCs w:val="28"/>
        </w:rPr>
        <w:t xml:space="preserve">письменной и устной </w:t>
      </w:r>
      <w:r w:rsidRPr="000D39F1">
        <w:rPr>
          <w:rFonts w:ascii="Times New Roman" w:hAnsi="Times New Roman"/>
          <w:sz w:val="28"/>
          <w:szCs w:val="28"/>
        </w:rPr>
        <w:t xml:space="preserve">форме. </w:t>
      </w:r>
    </w:p>
    <w:p w:rsidR="005C3D57" w:rsidRPr="0038327B" w:rsidRDefault="005C3D57" w:rsidP="00D16311">
      <w:pPr>
        <w:shd w:val="clear" w:color="auto" w:fill="FFFFFF"/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5C3D57" w:rsidRPr="0038327B" w:rsidRDefault="005C3D57" w:rsidP="00D16311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5C3D57" w:rsidRPr="0038327B" w:rsidRDefault="005C3D57" w:rsidP="00D16311">
      <w:pPr>
        <w:shd w:val="clear" w:color="auto" w:fill="FFFFFF"/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5C3D57" w:rsidRDefault="005C3D57" w:rsidP="00D1631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2021 года по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ступило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38327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граждан:</w:t>
      </w:r>
    </w:p>
    <w:p w:rsidR="00286DFE" w:rsidRDefault="00286DFE" w:rsidP="00D1631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86DFE" w:rsidRPr="007D099F" w:rsidRDefault="00286DFE" w:rsidP="00D16311">
      <w:pPr>
        <w:widowControl w:val="0"/>
        <w:numPr>
          <w:ilvl w:val="1"/>
          <w:numId w:val="12"/>
        </w:numPr>
        <w:shd w:val="clear" w:color="auto" w:fill="FFFFFF"/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  <w:r w:rsidR="00FD08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(вопросов, указанных в </w:t>
      </w:r>
      <w:proofErr w:type="gramStart"/>
      <w:r w:rsidR="00FD08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обращениях</w:t>
      </w:r>
      <w:proofErr w:type="gramEnd"/>
      <w:r w:rsidR="00FD08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</w:t>
      </w:r>
    </w:p>
    <w:p w:rsidR="002715B3" w:rsidRDefault="002715B3" w:rsidP="00D16311">
      <w:pPr>
        <w:pStyle w:val="a3"/>
        <w:numPr>
          <w:ilvl w:val="0"/>
          <w:numId w:val="1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Возможность приватизации квартир, предоставленных нанимателям по договорам служебного найма.</w:t>
      </w:r>
    </w:p>
    <w:p w:rsidR="002715B3" w:rsidRDefault="002715B3" w:rsidP="00D16311">
      <w:pPr>
        <w:pStyle w:val="a3"/>
        <w:numPr>
          <w:ilvl w:val="0"/>
          <w:numId w:val="1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CA4391">
        <w:rPr>
          <w:rFonts w:ascii="Times New Roman" w:eastAsia="Times New Roman" w:hAnsi="Times New Roman" w:cs="Times New Roman"/>
          <w:sz w:val="28"/>
          <w:szCs w:val="28"/>
          <w:lang w:eastAsia="zh-CN"/>
        </w:rPr>
        <w:t>роблема пассажирских перевозок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правобережн</w:t>
      </w:r>
      <w:r w:rsidR="00CA4391">
        <w:rPr>
          <w:rFonts w:ascii="Times New Roman" w:eastAsia="Times New Roman" w:hAnsi="Times New Roman" w:cs="Times New Roman"/>
          <w:sz w:val="28"/>
          <w:szCs w:val="28"/>
          <w:lang w:eastAsia="zh-CN"/>
        </w:rPr>
        <w:t>ой части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города Березники.</w:t>
      </w:r>
    </w:p>
    <w:p w:rsidR="002715B3" w:rsidRDefault="00CA4391" w:rsidP="00D16311">
      <w:pPr>
        <w:pStyle w:val="a3"/>
        <w:numPr>
          <w:ilvl w:val="0"/>
          <w:numId w:val="1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Реконструкция дороги до лыжной трассы с оборудованным тротуаром и освещением.</w:t>
      </w:r>
    </w:p>
    <w:p w:rsidR="00CA4391" w:rsidRDefault="00CA4391" w:rsidP="00D16311">
      <w:pPr>
        <w:pStyle w:val="a3"/>
        <w:numPr>
          <w:ilvl w:val="0"/>
          <w:numId w:val="1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Сроки сдачи физкультурно-оздоровительного комплекса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квартале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9 Правобережной части города Березники.</w:t>
      </w:r>
    </w:p>
    <w:p w:rsidR="00D6476B" w:rsidRDefault="00D6476B" w:rsidP="00D16311">
      <w:pPr>
        <w:pStyle w:val="a3"/>
        <w:numPr>
          <w:ilvl w:val="0"/>
          <w:numId w:val="1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Отсутствие полноценного почтового отделения.</w:t>
      </w:r>
    </w:p>
    <w:p w:rsidR="00D6476B" w:rsidRDefault="00D6476B" w:rsidP="00D16311">
      <w:pPr>
        <w:pStyle w:val="a3"/>
        <w:numPr>
          <w:ilvl w:val="0"/>
          <w:numId w:val="1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Недостаточность аптек и банкоматов.</w:t>
      </w:r>
    </w:p>
    <w:p w:rsidR="00D6476B" w:rsidRDefault="00D6476B" w:rsidP="00D16311">
      <w:pPr>
        <w:pStyle w:val="a3"/>
        <w:numPr>
          <w:ilvl w:val="0"/>
          <w:numId w:val="1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Очистка территории от строительного мусора.</w:t>
      </w:r>
    </w:p>
    <w:p w:rsidR="00AF212C" w:rsidRDefault="00D6476B" w:rsidP="00D16311">
      <w:pPr>
        <w:pStyle w:val="a3"/>
        <w:numPr>
          <w:ilvl w:val="0"/>
          <w:numId w:val="1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Восстановление тротуара, лавочек, урн и асфальтового покрытия</w:t>
      </w:r>
      <w:r w:rsidR="00AF212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F212C" w:rsidRDefault="00AF212C" w:rsidP="00D16311">
      <w:pPr>
        <w:pStyle w:val="a3"/>
        <w:numPr>
          <w:ilvl w:val="0"/>
          <w:numId w:val="1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Обустройство дороги по ул. Строителей между д/с № 92 и поликлиникой.</w:t>
      </w:r>
    </w:p>
    <w:p w:rsidR="00AF212C" w:rsidRDefault="00AF212C" w:rsidP="00D16311">
      <w:pPr>
        <w:pStyle w:val="a3"/>
        <w:numPr>
          <w:ilvl w:val="0"/>
          <w:numId w:val="1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Недостаточность места под парковки у МКД № 10 и 12 по ул. Строителей.</w:t>
      </w:r>
    </w:p>
    <w:p w:rsidR="00D6476B" w:rsidRDefault="00AF212C" w:rsidP="00D16311">
      <w:pPr>
        <w:pStyle w:val="a3"/>
        <w:numPr>
          <w:ilvl w:val="0"/>
          <w:numId w:val="1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Вопрос вывоза</w:t>
      </w:r>
      <w:r w:rsidRPr="00AF21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снега после очистки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F212C" w:rsidRDefault="00AF212C" w:rsidP="00D16311">
      <w:pPr>
        <w:pStyle w:val="a3"/>
        <w:numPr>
          <w:ilvl w:val="0"/>
          <w:numId w:val="1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Организация досуга детей.</w:t>
      </w:r>
    </w:p>
    <w:p w:rsidR="00AF212C" w:rsidRDefault="00AF212C" w:rsidP="00D16311">
      <w:pPr>
        <w:pStyle w:val="a3"/>
        <w:numPr>
          <w:ilvl w:val="0"/>
          <w:numId w:val="1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Патрулирование улиц в вечернее время.</w:t>
      </w:r>
    </w:p>
    <w:p w:rsidR="00AF212C" w:rsidRDefault="00AF212C" w:rsidP="00D16311">
      <w:pPr>
        <w:pStyle w:val="a3"/>
        <w:numPr>
          <w:ilvl w:val="0"/>
          <w:numId w:val="1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Необходимость наличия в правобережной части города Березники поликлиники для взрослых и детей.</w:t>
      </w:r>
    </w:p>
    <w:p w:rsidR="00AF212C" w:rsidRPr="00AF212C" w:rsidRDefault="00AF212C" w:rsidP="00D16311">
      <w:pPr>
        <w:pStyle w:val="a3"/>
        <w:numPr>
          <w:ilvl w:val="0"/>
          <w:numId w:val="1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Проверка качества мобильной связи в микрорайоне «Любимов».</w:t>
      </w:r>
    </w:p>
    <w:p w:rsidR="005C3D57" w:rsidRPr="0038327B" w:rsidRDefault="005C3D57" w:rsidP="00D1631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C3D57" w:rsidRDefault="005C3D57" w:rsidP="00D1631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На обращения, поступившие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городскую Думу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компетенцией, предоставлены ответы в установленный срок, в соответствии с Федеральным законом от 02.05.2006 № 59-ФЗ «О порядке рассмотрения обращений граждан Российской Федерации».</w:t>
      </w:r>
    </w:p>
    <w:p w:rsidR="005C3D57" w:rsidRDefault="005C3D57" w:rsidP="00D1631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gramStart"/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C3D57" w:rsidRDefault="00E860B1" w:rsidP="00D16311">
      <w:pPr>
        <w:pStyle w:val="a3"/>
        <w:numPr>
          <w:ilvl w:val="0"/>
          <w:numId w:val="1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Главе города Березники – главе администрации города Березники – К.П.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Светлакову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B1DAD" w:rsidRDefault="00EB1DAD" w:rsidP="00D16311">
      <w:pPr>
        <w:pStyle w:val="a3"/>
        <w:numPr>
          <w:ilvl w:val="0"/>
          <w:numId w:val="1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Заместителю главы администрации города М.</w:t>
      </w:r>
      <w:r w:rsidRPr="00EB1D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А. </w:t>
      </w:r>
      <w:proofErr w:type="spellStart"/>
      <w:r w:rsidRPr="00EB1DAD">
        <w:rPr>
          <w:rFonts w:ascii="Times New Roman" w:eastAsia="Times New Roman" w:hAnsi="Times New Roman" w:cs="Times New Roman"/>
          <w:sz w:val="28"/>
          <w:szCs w:val="28"/>
          <w:lang w:eastAsia="zh-CN"/>
        </w:rPr>
        <w:t>Шинкарёву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B1DAD" w:rsidRDefault="00EB1DAD" w:rsidP="00D16311">
      <w:pPr>
        <w:pStyle w:val="a3"/>
        <w:numPr>
          <w:ilvl w:val="0"/>
          <w:numId w:val="1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1D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Первому заместителю глав</w:t>
      </w:r>
      <w:r w:rsidRPr="00EB1D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Л.В.</w:t>
      </w:r>
      <w:r w:rsidRPr="00EB1DAD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EB1DAD">
        <w:rPr>
          <w:rFonts w:ascii="Times New Roman" w:eastAsia="Times New Roman" w:hAnsi="Times New Roman" w:cs="Times New Roman"/>
          <w:sz w:val="28"/>
          <w:szCs w:val="28"/>
          <w:lang w:eastAsia="zh-CN"/>
        </w:rPr>
        <w:t>крушину</w:t>
      </w:r>
      <w:proofErr w:type="spellEnd"/>
      <w:r w:rsidR="001E4B5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B1DAD" w:rsidRDefault="00EB1DAD" w:rsidP="00D16311">
      <w:pPr>
        <w:pStyle w:val="a3"/>
        <w:numPr>
          <w:ilvl w:val="0"/>
          <w:numId w:val="1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1DAD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ачальнику отдела МВД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</w:t>
      </w:r>
      <w:r w:rsidRPr="00EB1DAD">
        <w:rPr>
          <w:rFonts w:ascii="Times New Roman" w:eastAsia="Times New Roman" w:hAnsi="Times New Roman" w:cs="Times New Roman"/>
          <w:sz w:val="28"/>
          <w:szCs w:val="28"/>
          <w:lang w:eastAsia="zh-CN"/>
        </w:rPr>
        <w:t>ерезниковскому</w:t>
      </w:r>
      <w:proofErr w:type="spellEnd"/>
      <w:r w:rsidRPr="00EB1D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городскому округу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О.В.</w:t>
      </w:r>
      <w:r w:rsidRPr="00EB1D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B1DAD">
        <w:rPr>
          <w:rFonts w:ascii="Times New Roman" w:eastAsia="Times New Roman" w:hAnsi="Times New Roman" w:cs="Times New Roman"/>
          <w:sz w:val="28"/>
          <w:szCs w:val="28"/>
          <w:lang w:eastAsia="zh-CN"/>
        </w:rPr>
        <w:t>Мизину</w:t>
      </w:r>
      <w:proofErr w:type="spellEnd"/>
      <w:r w:rsidR="001E4B5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bookmarkStart w:id="0" w:name="_GoBack"/>
      <w:bookmarkEnd w:id="0"/>
    </w:p>
    <w:p w:rsidR="00E860B1" w:rsidRPr="005C3D57" w:rsidRDefault="00E860B1" w:rsidP="00D16311">
      <w:pPr>
        <w:pStyle w:val="a3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C3D57" w:rsidRPr="00E860B1" w:rsidRDefault="00E860B1" w:rsidP="00D16311">
      <w:pPr>
        <w:pStyle w:val="a3"/>
        <w:widowControl w:val="0"/>
        <w:suppressAutoHyphens/>
        <w:autoSpaceDE w:val="0"/>
        <w:spacing w:after="0"/>
        <w:ind w:left="0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2. </w:t>
      </w:r>
      <w:r w:rsidR="005C3D57" w:rsidRPr="00E860B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ОКРУГЕ:</w:t>
      </w:r>
    </w:p>
    <w:p w:rsidR="005C3D57" w:rsidRDefault="005C3D57" w:rsidP="00D1631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По инициативе депутата составлено и направлено </w:t>
      </w:r>
      <w:r w:rsidR="00E860B1">
        <w:rPr>
          <w:rFonts w:ascii="Times New Roman" w:eastAsia="Times New Roman" w:hAnsi="Times New Roman" w:cs="Times New Roman"/>
          <w:sz w:val="28"/>
          <w:szCs w:val="20"/>
          <w:lang w:eastAsia="zh-CN"/>
        </w:rPr>
        <w:t>1</w:t>
      </w:r>
      <w:r w:rsidR="00210CD6">
        <w:rPr>
          <w:rFonts w:ascii="Times New Roman" w:eastAsia="Times New Roman" w:hAnsi="Times New Roman" w:cs="Times New Roman"/>
          <w:sz w:val="28"/>
          <w:szCs w:val="20"/>
          <w:lang w:eastAsia="zh-CN"/>
        </w:rPr>
        <w:t>2</w:t>
      </w:r>
      <w:r w:rsidR="00E860B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запросов.</w:t>
      </w:r>
    </w:p>
    <w:p w:rsidR="005C3D57" w:rsidRDefault="005C3D57" w:rsidP="00D1631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Тематика запросов:</w:t>
      </w:r>
    </w:p>
    <w:p w:rsidR="005C3D57" w:rsidRDefault="00543D94" w:rsidP="00D16311">
      <w:pPr>
        <w:pStyle w:val="a3"/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Обустройство перекрестка автом</w:t>
      </w:r>
      <w:r w:rsidR="003D100E">
        <w:rPr>
          <w:rFonts w:ascii="Times New Roman" w:eastAsia="Times New Roman" w:hAnsi="Times New Roman" w:cs="Times New Roman"/>
          <w:sz w:val="28"/>
          <w:szCs w:val="20"/>
          <w:lang w:eastAsia="zh-CN"/>
        </w:rPr>
        <w:t>обильной дороги «Усолье - Сороковая»</w:t>
      </w:r>
      <w:r w:rsidR="005569EC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E860B1" w:rsidRDefault="003D100E" w:rsidP="00D16311">
      <w:pPr>
        <w:pStyle w:val="a3"/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Опасное расположение сухих деревьев на территории детской площадки, расположенной возле </w:t>
      </w:r>
      <w:r w:rsidR="00133D54">
        <w:rPr>
          <w:rFonts w:ascii="Times New Roman" w:eastAsia="Times New Roman" w:hAnsi="Times New Roman" w:cs="Times New Roman"/>
          <w:sz w:val="28"/>
          <w:szCs w:val="20"/>
          <w:lang w:eastAsia="zh-CN"/>
        </w:rPr>
        <w:t>МАОУ</w:t>
      </w:r>
      <w:r w:rsidR="00133D54" w:rsidRPr="00133D54">
        <w:rPr>
          <w:rFonts w:ascii="Times New Roman" w:eastAsia="Times New Roman" w:hAnsi="Times New Roman" w:cs="Times New Roman"/>
          <w:sz w:val="28"/>
          <w:szCs w:val="20"/>
          <w:lang w:eastAsia="zh-CN"/>
        </w:rPr>
        <w:t> </w:t>
      </w:r>
      <w:r w:rsidR="00133D54">
        <w:rPr>
          <w:rFonts w:ascii="Times New Roman" w:eastAsia="Times New Roman" w:hAnsi="Times New Roman" w:cs="Times New Roman"/>
          <w:sz w:val="28"/>
          <w:szCs w:val="20"/>
          <w:lang w:eastAsia="zh-CN"/>
        </w:rPr>
        <w:t>«</w:t>
      </w:r>
      <w:r w:rsidR="00133D54" w:rsidRPr="00133D54">
        <w:rPr>
          <w:rFonts w:ascii="Times New Roman" w:eastAsia="Times New Roman" w:hAnsi="Times New Roman" w:cs="Times New Roman"/>
          <w:sz w:val="28"/>
          <w:szCs w:val="20"/>
          <w:lang w:eastAsia="zh-CN"/>
        </w:rPr>
        <w:t>Школа № 22</w:t>
      </w:r>
      <w:r w:rsidR="00133D54">
        <w:rPr>
          <w:rFonts w:ascii="Times New Roman" w:eastAsia="Times New Roman" w:hAnsi="Times New Roman" w:cs="Times New Roman"/>
          <w:sz w:val="28"/>
          <w:szCs w:val="20"/>
          <w:lang w:eastAsia="zh-CN"/>
        </w:rPr>
        <w:t>».</w:t>
      </w:r>
    </w:p>
    <w:p w:rsidR="005569EC" w:rsidRDefault="005569EC" w:rsidP="00D16311">
      <w:pPr>
        <w:pStyle w:val="a3"/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Переполненность пассажирами автобус</w:t>
      </w:r>
      <w:r w:rsidR="002151C9">
        <w:rPr>
          <w:rFonts w:ascii="Times New Roman" w:eastAsia="Times New Roman" w:hAnsi="Times New Roman" w:cs="Times New Roman"/>
          <w:sz w:val="28"/>
          <w:szCs w:val="20"/>
          <w:lang w:eastAsia="zh-CN"/>
        </w:rPr>
        <w:t>ов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№</w:t>
      </w:r>
      <w:r w:rsidR="002151C9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23 и №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28 (рейс из микрорайона «Любимов» в 7:00).</w:t>
      </w:r>
    </w:p>
    <w:p w:rsidR="005569EC" w:rsidRDefault="005569EC" w:rsidP="00D16311">
      <w:pPr>
        <w:pStyle w:val="a3"/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Необходимость уборки мусора земельного участка, который сдается в аренду (Строгановский бульвар).</w:t>
      </w:r>
    </w:p>
    <w:p w:rsidR="005569EC" w:rsidRDefault="005569EC" w:rsidP="00D16311">
      <w:pPr>
        <w:pStyle w:val="a3"/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Демонтаж и установка нового крыльца </w:t>
      </w:r>
      <w:r w:rsidR="00B00CD4" w:rsidRPr="00B00CD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МКУ «Объединённый комитет территориального управления г. Березники» находящийся по адресу ул. Ивана </w:t>
      </w:r>
      <w:proofErr w:type="spellStart"/>
      <w:r w:rsidR="00B00CD4" w:rsidRPr="00B00CD4">
        <w:rPr>
          <w:rFonts w:ascii="Times New Roman" w:eastAsia="Times New Roman" w:hAnsi="Times New Roman" w:cs="Times New Roman"/>
          <w:sz w:val="28"/>
          <w:szCs w:val="20"/>
          <w:lang w:eastAsia="zh-CN"/>
        </w:rPr>
        <w:t>Дощеникова</w:t>
      </w:r>
      <w:proofErr w:type="spellEnd"/>
      <w:r w:rsidR="00B00CD4" w:rsidRPr="00B00CD4">
        <w:rPr>
          <w:rFonts w:ascii="Times New Roman" w:eastAsia="Times New Roman" w:hAnsi="Times New Roman" w:cs="Times New Roman"/>
          <w:sz w:val="28"/>
          <w:szCs w:val="20"/>
          <w:lang w:eastAsia="zh-CN"/>
        </w:rPr>
        <w:t>, д. 22.</w:t>
      </w:r>
    </w:p>
    <w:p w:rsidR="00B00CD4" w:rsidRDefault="00B00CD4" w:rsidP="00D16311">
      <w:pPr>
        <w:pStyle w:val="a3"/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Соблюдение ПДД при движении транспортных средств по придомовым территориям жилых домов по ул.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Дощеников</w:t>
      </w:r>
      <w:r w:rsidR="00FC64FF">
        <w:rPr>
          <w:rFonts w:ascii="Times New Roman" w:eastAsia="Times New Roman" w:hAnsi="Times New Roman" w:cs="Times New Roman"/>
          <w:sz w:val="28"/>
          <w:szCs w:val="20"/>
          <w:lang w:eastAsia="zh-CN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, 10 и 12.</w:t>
      </w:r>
    </w:p>
    <w:p w:rsidR="00B00CD4" w:rsidRDefault="00FC64FF" w:rsidP="00D16311">
      <w:pPr>
        <w:pStyle w:val="a3"/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Неудобная организация места для голосования. </w:t>
      </w:r>
    </w:p>
    <w:p w:rsidR="00FC64FF" w:rsidRDefault="00FC64FF" w:rsidP="00D16311">
      <w:pPr>
        <w:pStyle w:val="a3"/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Аварийное состояние люка, находящегося вблизи детского сада № 90. </w:t>
      </w:r>
    </w:p>
    <w:p w:rsidR="00FC64FF" w:rsidRDefault="00FC64FF" w:rsidP="00D16311">
      <w:pPr>
        <w:pStyle w:val="a3"/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Н</w:t>
      </w:r>
      <w:r w:rsidRPr="00FC64FF">
        <w:rPr>
          <w:rFonts w:ascii="Times New Roman" w:eastAsia="Times New Roman" w:hAnsi="Times New Roman" w:cs="Times New Roman"/>
          <w:sz w:val="28"/>
          <w:szCs w:val="20"/>
          <w:lang w:eastAsia="zh-CN"/>
        </w:rPr>
        <w:t>езаконн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ая</w:t>
      </w:r>
      <w:r w:rsidRPr="00FC64F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рубк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а</w:t>
      </w:r>
      <w:r w:rsidRPr="00FC64F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деревьев, разжигани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е</w:t>
      </w:r>
      <w:r w:rsidRPr="00FC64F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костров и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наличие мусора</w:t>
      </w:r>
      <w:r w:rsidRPr="00FC64F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в лесополосе за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территорией</w:t>
      </w:r>
      <w:r w:rsidRPr="00FC64F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МАОУ</w:t>
      </w:r>
      <w:r w:rsidRPr="00133D54">
        <w:rPr>
          <w:rFonts w:ascii="Times New Roman" w:eastAsia="Times New Roman" w:hAnsi="Times New Roman" w:cs="Times New Roman"/>
          <w:sz w:val="28"/>
          <w:szCs w:val="20"/>
          <w:lang w:eastAsia="zh-CN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«</w:t>
      </w:r>
      <w:r w:rsidRPr="00133D54">
        <w:rPr>
          <w:rFonts w:ascii="Times New Roman" w:eastAsia="Times New Roman" w:hAnsi="Times New Roman" w:cs="Times New Roman"/>
          <w:sz w:val="28"/>
          <w:szCs w:val="20"/>
          <w:lang w:eastAsia="zh-CN"/>
        </w:rPr>
        <w:t>Школа № 22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».</w:t>
      </w:r>
    </w:p>
    <w:p w:rsidR="00FC64FF" w:rsidRDefault="00FC64FF" w:rsidP="00D16311">
      <w:pPr>
        <w:pStyle w:val="a3"/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B35E51">
        <w:rPr>
          <w:rFonts w:ascii="Times New Roman" w:eastAsia="Times New Roman" w:hAnsi="Times New Roman" w:cs="Times New Roman"/>
          <w:sz w:val="28"/>
          <w:szCs w:val="20"/>
          <w:lang w:eastAsia="zh-CN"/>
        </w:rPr>
        <w:t>Уборка территории площадки от снега.</w:t>
      </w:r>
    </w:p>
    <w:p w:rsidR="00E860B1" w:rsidRPr="00E860B1" w:rsidRDefault="00E860B1" w:rsidP="00D1631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5C3D57" w:rsidRPr="0038327B" w:rsidRDefault="005C3D57" w:rsidP="00D1631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5C3D57" w:rsidRDefault="005C3D57" w:rsidP="00D1631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Деятельность депутата в округе велась по основным направлениям:</w:t>
      </w:r>
    </w:p>
    <w:p w:rsidR="005C3D57" w:rsidRDefault="005C3D57" w:rsidP="00D1631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C3D57" w:rsidRDefault="00792A58" w:rsidP="00D16311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с обращениями граждан.</w:t>
      </w:r>
    </w:p>
    <w:p w:rsidR="00792A58" w:rsidRDefault="00792A58" w:rsidP="00D16311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досуга населения округа.</w:t>
      </w:r>
    </w:p>
    <w:p w:rsidR="00792A58" w:rsidRDefault="00EB1DAD" w:rsidP="00D16311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EB1DAD">
        <w:rPr>
          <w:rFonts w:ascii="Times New Roman" w:eastAsia="Times New Roman" w:hAnsi="Times New Roman" w:cs="Times New Roman"/>
          <w:sz w:val="28"/>
          <w:szCs w:val="28"/>
          <w:lang w:eastAsia="zh-CN"/>
        </w:rPr>
        <w:t>оддержка де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ятельности детских садов и школы округа </w:t>
      </w:r>
      <w:r w:rsidRPr="00EB1DAD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организации детских праздников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F7269" w:rsidRPr="00EB1DAD" w:rsidRDefault="009F7269" w:rsidP="00D16311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Работа по обращениям с управляющими компаниями. </w:t>
      </w:r>
    </w:p>
    <w:p w:rsidR="005C3D57" w:rsidRDefault="005C3D57" w:rsidP="00D16311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 содействии депутата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исполнены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обращения граждан по вопросам: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5C3D57" w:rsidRPr="00792A58" w:rsidRDefault="00792A58" w:rsidP="00D16311">
      <w:pPr>
        <w:pStyle w:val="a3"/>
        <w:widowControl w:val="0"/>
        <w:numPr>
          <w:ilvl w:val="0"/>
          <w:numId w:val="8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2A58">
        <w:rPr>
          <w:rFonts w:ascii="Times New Roman" w:eastAsia="Times New Roman" w:hAnsi="Times New Roman" w:cs="Times New Roman"/>
          <w:sz w:val="28"/>
          <w:szCs w:val="28"/>
          <w:lang w:eastAsia="zh-CN"/>
        </w:rPr>
        <w:t>Убран мусор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</w:t>
      </w:r>
      <w:r w:rsidRPr="00792A5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земельного участка, который сдается в аренду (Строгановский бульвар).</w:t>
      </w:r>
    </w:p>
    <w:p w:rsidR="00EB1DAD" w:rsidRPr="00EB1DAD" w:rsidRDefault="00792A58" w:rsidP="00EB1DAD">
      <w:pPr>
        <w:pStyle w:val="a3"/>
        <w:widowControl w:val="0"/>
        <w:numPr>
          <w:ilvl w:val="0"/>
          <w:numId w:val="8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Спилены сухостойные деревья на территории детской площадки, расположенной возле МАОУ</w:t>
      </w:r>
      <w:r w:rsidRPr="00133D54">
        <w:rPr>
          <w:rFonts w:ascii="Times New Roman" w:eastAsia="Times New Roman" w:hAnsi="Times New Roman" w:cs="Times New Roman"/>
          <w:sz w:val="28"/>
          <w:szCs w:val="20"/>
          <w:lang w:eastAsia="zh-CN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«</w:t>
      </w:r>
      <w:r w:rsidRPr="00133D54">
        <w:rPr>
          <w:rFonts w:ascii="Times New Roman" w:eastAsia="Times New Roman" w:hAnsi="Times New Roman" w:cs="Times New Roman"/>
          <w:sz w:val="28"/>
          <w:szCs w:val="20"/>
          <w:lang w:eastAsia="zh-CN"/>
        </w:rPr>
        <w:t>Школа № 22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».</w:t>
      </w:r>
    </w:p>
    <w:p w:rsidR="005C3D57" w:rsidRPr="00EB1DAD" w:rsidRDefault="00EB1DAD" w:rsidP="00EB1DAD">
      <w:pPr>
        <w:pStyle w:val="a3"/>
        <w:widowControl w:val="0"/>
        <w:numPr>
          <w:ilvl w:val="0"/>
          <w:numId w:val="8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Дополнены н</w:t>
      </w:r>
      <w:r w:rsidRPr="00EB1D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овыми автобусами на линии 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изменен</w:t>
      </w:r>
      <w:r w:rsidRPr="00EB1D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график движения маршрутов движения автобусов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Pr="00EB1D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28 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Pr="00EB1DAD">
        <w:rPr>
          <w:rFonts w:ascii="Times New Roman" w:eastAsia="Times New Roman" w:hAnsi="Times New Roman" w:cs="Times New Roman"/>
          <w:sz w:val="28"/>
          <w:szCs w:val="28"/>
          <w:lang w:eastAsia="zh-CN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C3D57" w:rsidRDefault="005C3D57" w:rsidP="00D16311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</w:t>
      </w:r>
      <w:r w:rsidR="006A18E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(</w:t>
      </w:r>
      <w:r w:rsidR="006A18E6" w:rsidRPr="003170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 том числе </w:t>
      </w:r>
      <w:r w:rsidR="00E73E99" w:rsidRPr="003170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 </w:t>
      </w:r>
      <w:r w:rsidR="006A18E6" w:rsidRPr="003170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финансовой поддержке компании «</w:t>
      </w:r>
      <w:proofErr w:type="spellStart"/>
      <w:r w:rsidR="006A18E6" w:rsidRPr="003170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Уралкалий</w:t>
      </w:r>
      <w:proofErr w:type="spellEnd"/>
      <w:r w:rsidR="006A18E6" w:rsidRPr="003170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  <w:r w:rsidR="00317096" w:rsidRPr="003170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оказана помощь: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5C3D57" w:rsidRPr="00E1773E" w:rsidRDefault="00E1773E" w:rsidP="00D16311">
      <w:pPr>
        <w:pStyle w:val="a3"/>
        <w:widowControl w:val="0"/>
        <w:numPr>
          <w:ilvl w:val="0"/>
          <w:numId w:val="9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МАДОУ</w:t>
      </w:r>
      <w:r w:rsidRPr="00E1773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E1773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«</w:t>
      </w:r>
      <w:r w:rsidRPr="00E177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Детский сад № 90</w:t>
      </w:r>
      <w:r w:rsidRPr="00E1773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: была построена универсальная спортивная площадка. Депутат был на открытии объекта и подарил дошколятам мячи и ворота.</w:t>
      </w:r>
    </w:p>
    <w:p w:rsidR="00E73E99" w:rsidRPr="00E73E99" w:rsidRDefault="00E1773E" w:rsidP="00D16311">
      <w:pPr>
        <w:pStyle w:val="a3"/>
        <w:widowControl w:val="0"/>
        <w:numPr>
          <w:ilvl w:val="0"/>
          <w:numId w:val="9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МАДОУ</w:t>
      </w:r>
      <w:r w:rsidRPr="00E1773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E1773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«</w:t>
      </w:r>
      <w:r w:rsidRPr="00E177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Детский сад № 90</w:t>
      </w:r>
      <w:r w:rsidRPr="00E1773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: для проведения экологического праздника «Родного края разноцветье»</w:t>
      </w:r>
      <w:r w:rsidR="00E73E9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выделены средства для приобретения костюмов.</w:t>
      </w:r>
    </w:p>
    <w:p w:rsidR="00E73E99" w:rsidRPr="00AA5D20" w:rsidRDefault="00DE2928" w:rsidP="00D16311">
      <w:pPr>
        <w:pStyle w:val="a3"/>
        <w:widowControl w:val="0"/>
        <w:numPr>
          <w:ilvl w:val="0"/>
          <w:numId w:val="9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 поддержке депутата</w:t>
      </w:r>
      <w:r w:rsidR="00E73E9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Законодательного Собрания Пермского края Андре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я</w:t>
      </w:r>
      <w:r w:rsidR="00E73E9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Силаев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="00E73E9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были закуплены </w:t>
      </w:r>
      <w:r w:rsidR="00AA5D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игрушки для </w:t>
      </w:r>
      <w:r w:rsidR="00AA5D20">
        <w:rPr>
          <w:rFonts w:ascii="Times New Roman" w:eastAsia="Times New Roman" w:hAnsi="Times New Roman" w:cs="Times New Roman"/>
          <w:sz w:val="28"/>
          <w:szCs w:val="28"/>
          <w:lang w:eastAsia="zh-CN"/>
        </w:rPr>
        <w:t>МАДОУ</w:t>
      </w:r>
      <w:r w:rsidR="00AA5D20" w:rsidRPr="00E1773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AA5D20" w:rsidRPr="00E1773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«</w:t>
      </w:r>
      <w:r w:rsidR="00AA5D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Детский сад № 92</w:t>
      </w:r>
      <w:r w:rsidR="00AA5D20" w:rsidRPr="00E1773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  <w:r w:rsidR="00AA5D20" w:rsidRPr="00900AC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AA5D20" w:rsidRPr="00900AC8" w:rsidRDefault="00900AC8" w:rsidP="00D16311">
      <w:pPr>
        <w:pStyle w:val="a3"/>
        <w:widowControl w:val="0"/>
        <w:numPr>
          <w:ilvl w:val="0"/>
          <w:numId w:val="9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МАДОУ</w:t>
      </w:r>
      <w:r w:rsidRPr="00E1773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00AC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Детский сад № 92</w:t>
      </w:r>
      <w:r w:rsidRPr="00900AC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900AC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состоялся конкурс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 лучшее украшение групп. Игрушки предоставил депутат.</w:t>
      </w:r>
    </w:p>
    <w:p w:rsidR="00900AC8" w:rsidRPr="000E197D" w:rsidRDefault="00900AC8" w:rsidP="00D16311">
      <w:pPr>
        <w:pStyle w:val="a3"/>
        <w:widowControl w:val="0"/>
        <w:numPr>
          <w:ilvl w:val="0"/>
          <w:numId w:val="9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Летом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МАДОУ</w:t>
      </w:r>
      <w:r w:rsidRPr="00E1773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00AC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«Детский сад № 92»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был завезен торф для благоустройства прилегающей территории.</w:t>
      </w:r>
    </w:p>
    <w:p w:rsidR="000E197D" w:rsidRPr="000E197D" w:rsidRDefault="000E197D" w:rsidP="00D16311">
      <w:pPr>
        <w:pStyle w:val="a3"/>
        <w:widowControl w:val="0"/>
        <w:numPr>
          <w:ilvl w:val="0"/>
          <w:numId w:val="9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Было организовано поздравление активных учеников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МАОУ</w:t>
      </w:r>
      <w:r w:rsidRPr="00133D54">
        <w:rPr>
          <w:rFonts w:ascii="Times New Roman" w:eastAsia="Times New Roman" w:hAnsi="Times New Roman" w:cs="Times New Roman"/>
          <w:sz w:val="28"/>
          <w:szCs w:val="20"/>
          <w:lang w:eastAsia="zh-CN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«</w:t>
      </w:r>
      <w:r w:rsidRPr="00133D54">
        <w:rPr>
          <w:rFonts w:ascii="Times New Roman" w:eastAsia="Times New Roman" w:hAnsi="Times New Roman" w:cs="Times New Roman"/>
          <w:sz w:val="28"/>
          <w:szCs w:val="20"/>
          <w:lang w:eastAsia="zh-CN"/>
        </w:rPr>
        <w:t>Школа № 22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».</w:t>
      </w:r>
    </w:p>
    <w:p w:rsidR="000E197D" w:rsidRPr="006E4BC3" w:rsidRDefault="000E197D" w:rsidP="00D16311">
      <w:pPr>
        <w:pStyle w:val="a3"/>
        <w:widowControl w:val="0"/>
        <w:numPr>
          <w:ilvl w:val="0"/>
          <w:numId w:val="9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Было организовано поздравление бывших несовершеннолетних узников концлагерей и тружеников тыла с Днем Победы.</w:t>
      </w:r>
    </w:p>
    <w:p w:rsidR="006E4BC3" w:rsidRPr="000E197D" w:rsidRDefault="006E4BC3" w:rsidP="00D16311">
      <w:pPr>
        <w:pStyle w:val="a3"/>
        <w:widowControl w:val="0"/>
        <w:numPr>
          <w:ilvl w:val="0"/>
          <w:numId w:val="9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Совету ветеранов микрорайона № 10 оказывается финансовая поддержка на проведение различных мероприятий. К примеру, при поддержке депутата была организована «Масленица» не только для ветеранов, но  для жителей округа. </w:t>
      </w:r>
    </w:p>
    <w:p w:rsidR="00900AC8" w:rsidRDefault="00900AC8" w:rsidP="00D16311">
      <w:pPr>
        <w:pStyle w:val="a3"/>
        <w:widowControl w:val="0"/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Были решены вопросы частного характера:</w:t>
      </w:r>
    </w:p>
    <w:p w:rsidR="00900AC8" w:rsidRPr="00073C0B" w:rsidRDefault="00900AC8" w:rsidP="00D16311">
      <w:pPr>
        <w:pStyle w:val="a3"/>
        <w:widowControl w:val="0"/>
        <w:numPr>
          <w:ilvl w:val="0"/>
          <w:numId w:val="9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Оказана помощь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устранении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073C0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дефектов в половом покрытии </w:t>
      </w:r>
      <w:r w:rsidR="00137D6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</w:t>
      </w:r>
      <w:r w:rsidR="00137D6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квартире жительницы микрорайона «</w:t>
      </w:r>
      <w:proofErr w:type="spellStart"/>
      <w:r w:rsidR="00137D6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Усольский</w:t>
      </w:r>
      <w:proofErr w:type="spellEnd"/>
      <w:r w:rsidR="00137D6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</w:t>
      </w:r>
      <w:r w:rsidR="000E197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073C0B" w:rsidRPr="000E197D" w:rsidRDefault="00073C0B" w:rsidP="00D16311">
      <w:pPr>
        <w:pStyle w:val="a3"/>
        <w:widowControl w:val="0"/>
        <w:numPr>
          <w:ilvl w:val="0"/>
          <w:numId w:val="9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Бывшей </w:t>
      </w:r>
      <w:r w:rsidR="00137D6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несовершеннолетней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узнице</w:t>
      </w:r>
      <w:r w:rsidR="00137D6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концлагерей - инвалиду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помогли в воп</w:t>
      </w:r>
      <w:r w:rsidR="00137D6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росах установки люстры, проверки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 настройки эл</w:t>
      </w:r>
      <w:r w:rsidR="00137D6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ектричества в квартире. Кроме того, </w:t>
      </w:r>
      <w:r w:rsidR="000E197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окна в квартире пропускали холодный воздух. Благодаря устным запросам в управляющую компанию вопрос был решен. </w:t>
      </w:r>
    </w:p>
    <w:p w:rsidR="000E197D" w:rsidRDefault="000E197D" w:rsidP="00D16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7D">
        <w:rPr>
          <w:rFonts w:ascii="Times New Roman" w:hAnsi="Times New Roman" w:cs="Times New Roman"/>
          <w:b/>
          <w:sz w:val="28"/>
          <w:szCs w:val="28"/>
        </w:rPr>
        <w:t>По инициативе депутата и финансовой поддержке ПАО «</w:t>
      </w:r>
      <w:proofErr w:type="spellStart"/>
      <w:r w:rsidRPr="000E197D">
        <w:rPr>
          <w:rFonts w:ascii="Times New Roman" w:hAnsi="Times New Roman" w:cs="Times New Roman"/>
          <w:b/>
          <w:sz w:val="28"/>
          <w:szCs w:val="28"/>
        </w:rPr>
        <w:t>Уралкалий</w:t>
      </w:r>
      <w:proofErr w:type="spellEnd"/>
      <w:r w:rsidRPr="000E197D">
        <w:rPr>
          <w:rFonts w:ascii="Times New Roman" w:hAnsi="Times New Roman" w:cs="Times New Roman"/>
          <w:b/>
          <w:sz w:val="28"/>
          <w:szCs w:val="28"/>
        </w:rPr>
        <w:t>» на территории округа проводились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2E3">
        <w:rPr>
          <w:rFonts w:ascii="Times New Roman CYR" w:hAnsi="Times New Roman CYR" w:cs="Times New Roman CYR"/>
          <w:bCs/>
          <w:sz w:val="28"/>
          <w:szCs w:val="28"/>
        </w:rPr>
        <w:t>(с соблюдением санитарно-противоэпидемически</w:t>
      </w:r>
      <w:r>
        <w:rPr>
          <w:rFonts w:ascii="Times New Roman CYR" w:hAnsi="Times New Roman CYR" w:cs="Times New Roman CYR"/>
          <w:bCs/>
          <w:sz w:val="28"/>
          <w:szCs w:val="28"/>
        </w:rPr>
        <w:t>х</w:t>
      </w:r>
      <w:r w:rsidRPr="007132E3">
        <w:rPr>
          <w:rFonts w:ascii="Times New Roman CYR" w:hAnsi="Times New Roman CYR" w:cs="Times New Roman CYR"/>
          <w:bCs/>
          <w:sz w:val="28"/>
          <w:szCs w:val="28"/>
        </w:rPr>
        <w:t xml:space="preserve"> требований)</w:t>
      </w:r>
      <w:r w:rsidRPr="000E197D">
        <w:rPr>
          <w:rFonts w:ascii="Times New Roman" w:hAnsi="Times New Roman" w:cs="Times New Roman"/>
          <w:sz w:val="28"/>
          <w:szCs w:val="28"/>
        </w:rPr>
        <w:t>:</w:t>
      </w:r>
    </w:p>
    <w:p w:rsidR="006E4BC3" w:rsidRPr="006E4BC3" w:rsidRDefault="006E4BC3" w:rsidP="00D16311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6E4BC3">
        <w:rPr>
          <w:rFonts w:ascii="Times New Roman" w:hAnsi="Times New Roman" w:cs="Times New Roman"/>
          <w:sz w:val="28"/>
        </w:rPr>
        <w:t>Субботник на детской площадке возле МАОУ «Школа № 22».</w:t>
      </w:r>
      <w:r>
        <w:rPr>
          <w:rFonts w:ascii="Times New Roman" w:hAnsi="Times New Roman" w:cs="Times New Roman"/>
          <w:sz w:val="28"/>
        </w:rPr>
        <w:t xml:space="preserve"> </w:t>
      </w:r>
      <w:r w:rsidRPr="006E4BC3"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 </w:t>
      </w:r>
      <w:r w:rsidRPr="006E4BC3">
        <w:rPr>
          <w:rFonts w:ascii="Times New Roman" w:hAnsi="Times New Roman" w:cs="Times New Roman"/>
          <w:sz w:val="28"/>
        </w:rPr>
        <w:t>Вместе с депутатом в уборке территории участвовали ученики 1, 5 и 10 классов школы № 22 и жители микрорайона.</w:t>
      </w:r>
      <w:r>
        <w:rPr>
          <w:rFonts w:ascii="Times New Roman" w:hAnsi="Times New Roman" w:cs="Times New Roman"/>
          <w:sz w:val="28"/>
        </w:rPr>
        <w:t xml:space="preserve"> </w:t>
      </w:r>
      <w:r w:rsidRPr="006E4BC3">
        <w:rPr>
          <w:rFonts w:ascii="Times New Roman" w:hAnsi="Times New Roman" w:cs="Times New Roman"/>
          <w:sz w:val="28"/>
        </w:rPr>
        <w:t>За время субботника участникам удалось очистить площадку от мусора и листвы.</w:t>
      </w:r>
    </w:p>
    <w:p w:rsidR="006E4BC3" w:rsidRPr="006E4BC3" w:rsidRDefault="000E197D" w:rsidP="00D16311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6E4BC3">
        <w:rPr>
          <w:rFonts w:ascii="Times New Roman" w:hAnsi="Times New Roman" w:cs="Times New Roman"/>
          <w:sz w:val="28"/>
        </w:rPr>
        <w:t>Конкурс цветников «Мой двор – самый красивый». Участникам был развезен торф</w:t>
      </w:r>
      <w:r w:rsidR="00EB1DAD">
        <w:rPr>
          <w:rFonts w:ascii="Times New Roman" w:hAnsi="Times New Roman" w:cs="Times New Roman"/>
          <w:sz w:val="28"/>
        </w:rPr>
        <w:t>, а также</w:t>
      </w:r>
      <w:r w:rsidRPr="006E4BC3">
        <w:rPr>
          <w:rFonts w:ascii="Times New Roman" w:hAnsi="Times New Roman" w:cs="Times New Roman"/>
          <w:sz w:val="28"/>
        </w:rPr>
        <w:t xml:space="preserve"> выданы </w:t>
      </w:r>
      <w:r w:rsidR="00EB1DAD">
        <w:rPr>
          <w:rFonts w:ascii="Times New Roman" w:hAnsi="Times New Roman" w:cs="Times New Roman"/>
          <w:sz w:val="28"/>
        </w:rPr>
        <w:t xml:space="preserve">2 </w:t>
      </w:r>
      <w:r w:rsidRPr="006E4BC3">
        <w:rPr>
          <w:rFonts w:ascii="Times New Roman" w:hAnsi="Times New Roman" w:cs="Times New Roman"/>
          <w:sz w:val="28"/>
        </w:rPr>
        <w:t xml:space="preserve">бочки для </w:t>
      </w:r>
      <w:r w:rsidR="00EB1DAD">
        <w:rPr>
          <w:rFonts w:ascii="Times New Roman" w:hAnsi="Times New Roman" w:cs="Times New Roman"/>
          <w:sz w:val="28"/>
        </w:rPr>
        <w:t>полива</w:t>
      </w:r>
      <w:r w:rsidRPr="006E4BC3">
        <w:rPr>
          <w:rFonts w:ascii="Times New Roman" w:hAnsi="Times New Roman" w:cs="Times New Roman"/>
          <w:sz w:val="28"/>
        </w:rPr>
        <w:t xml:space="preserve"> клумб. Авторы лучших работ получили в подарок инструмент. Победители съездили на экскурсию в г. Соликамск в Мемориальный ботанический сад им. Г.А. Демидова.</w:t>
      </w:r>
    </w:p>
    <w:p w:rsidR="00EB1DAD" w:rsidRPr="00EB1DAD" w:rsidRDefault="006E4BC3" w:rsidP="00D16311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color w:val="0000FF"/>
          <w:sz w:val="28"/>
          <w:u w:val="single"/>
        </w:rPr>
      </w:pPr>
      <w:r w:rsidRPr="006E4BC3">
        <w:rPr>
          <w:rFonts w:ascii="Times New Roman" w:hAnsi="Times New Roman" w:cs="Times New Roman"/>
          <w:sz w:val="28"/>
        </w:rPr>
        <w:t xml:space="preserve">Новогодний праздник для жителей округа «Волшебный Новый год». </w:t>
      </w:r>
    </w:p>
    <w:p w:rsidR="000E197D" w:rsidRPr="006E4BC3" w:rsidRDefault="00EB1DAD" w:rsidP="00D16311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Style w:val="a4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Поддержка в</w:t>
      </w:r>
      <w:r w:rsidRPr="00EB1DAD">
        <w:rPr>
          <w:rFonts w:ascii="Times New Roman" w:hAnsi="Times New Roman" w:cs="Times New Roman"/>
          <w:sz w:val="28"/>
        </w:rPr>
        <w:t>етеранов по организации и поздравлению на проведении праздников</w:t>
      </w:r>
      <w:r w:rsidR="009F7269">
        <w:rPr>
          <w:rFonts w:ascii="Times New Roman" w:hAnsi="Times New Roman" w:cs="Times New Roman"/>
          <w:sz w:val="28"/>
        </w:rPr>
        <w:t>.</w:t>
      </w:r>
      <w:r w:rsidR="000E197D" w:rsidRPr="006E4BC3">
        <w:rPr>
          <w:rFonts w:ascii="Times New Roman" w:hAnsi="Times New Roman" w:cs="Times New Roman"/>
          <w:sz w:val="28"/>
        </w:rPr>
        <w:fldChar w:fldCharType="begin"/>
      </w:r>
      <w:r w:rsidR="000E197D" w:rsidRPr="006E4BC3">
        <w:rPr>
          <w:rFonts w:ascii="Times New Roman" w:hAnsi="Times New Roman" w:cs="Times New Roman"/>
          <w:sz w:val="28"/>
        </w:rPr>
        <w:instrText xml:space="preserve"> HYPERLINK "https://www.tourister.ru/world/europe/russia/city/solikamsk/parks/41411" \t "_blank" </w:instrText>
      </w:r>
      <w:r w:rsidR="000E197D" w:rsidRPr="006E4BC3">
        <w:rPr>
          <w:rFonts w:ascii="Times New Roman" w:hAnsi="Times New Roman" w:cs="Times New Roman"/>
          <w:sz w:val="28"/>
        </w:rPr>
        <w:fldChar w:fldCharType="separate"/>
      </w:r>
    </w:p>
    <w:p w:rsidR="005C3D57" w:rsidRDefault="000E197D" w:rsidP="00D1631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E4BC3">
        <w:rPr>
          <w:rFonts w:ascii="Times New Roman" w:hAnsi="Times New Roman" w:cs="Times New Roman"/>
          <w:sz w:val="28"/>
        </w:rPr>
        <w:fldChar w:fldCharType="end"/>
      </w:r>
      <w:r w:rsidR="005C3D57"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Депутат </w:t>
      </w:r>
      <w:r w:rsidR="005C3D57" w:rsidRPr="00931F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состоит</w:t>
      </w:r>
      <w:r w:rsidR="005C3D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следующих </w:t>
      </w:r>
      <w:proofErr w:type="gramStart"/>
      <w:r w:rsidR="005C3D57"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комиссиях</w:t>
      </w:r>
      <w:proofErr w:type="gramEnd"/>
      <w:r w:rsidR="005C3D57"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  <w:r w:rsidR="005C3D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5C3D57" w:rsidRPr="009C2D8D" w:rsidRDefault="001C4A7F" w:rsidP="00D16311">
      <w:pPr>
        <w:pStyle w:val="a3"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экономической политике Березниковской городской Думы</w:t>
      </w:r>
    </w:p>
    <w:p w:rsidR="00E02A65" w:rsidRPr="0038327B" w:rsidRDefault="00E02A65" w:rsidP="00D16311">
      <w:pPr>
        <w:suppressAutoHyphens/>
        <w:spacing w:after="0"/>
        <w:ind w:firstLine="709"/>
        <w:contextualSpacing/>
        <w:jc w:val="both"/>
        <w:rPr>
          <w:rFonts w:ascii="Calibri" w:eastAsia="Times New Roman" w:hAnsi="Calibri" w:cs="Times New Roman"/>
          <w:lang w:eastAsia="zh-CN"/>
        </w:rPr>
      </w:pPr>
    </w:p>
    <w:p w:rsidR="0038327B" w:rsidRPr="0038327B" w:rsidRDefault="00D16311" w:rsidP="00D16311">
      <w:pPr>
        <w:widowControl w:val="0"/>
        <w:suppressAutoHyphens/>
        <w:autoSpaceDE w:val="0"/>
        <w:spacing w:after="0"/>
        <w:ind w:firstLine="709"/>
        <w:contextualSpacing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3. </w:t>
      </w:r>
      <w:r w:rsidR="0038327B"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 w:rsidR="004330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38327B"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9F7269" w:rsidRPr="000F3B07" w:rsidRDefault="009F7269" w:rsidP="009F7269">
      <w:pPr>
        <w:pStyle w:val="a3"/>
        <w:numPr>
          <w:ilvl w:val="0"/>
          <w:numId w:val="19"/>
        </w:numPr>
        <w:suppressAutoHyphens/>
        <w:spacing w:before="240"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3B07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общественной приемной депутата городской Думы</w:t>
      </w:r>
      <w:r w:rsidR="003F64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F64C8" w:rsidRPr="00454785">
        <w:rPr>
          <w:rFonts w:ascii="Times New Roman" w:eastAsia="Times New Roman" w:hAnsi="Times New Roman" w:cs="Times New Roman"/>
          <w:sz w:val="28"/>
          <w:szCs w:val="28"/>
          <w:lang w:eastAsia="zh-CN"/>
        </w:rPr>
        <w:t>(в случае снятия ограничений в отношении личных приемов депутатов)</w:t>
      </w:r>
      <w:r w:rsidRPr="000F3B0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F7269" w:rsidRPr="000F3B07" w:rsidRDefault="009F7269" w:rsidP="000F3B07">
      <w:pPr>
        <w:pStyle w:val="a3"/>
        <w:numPr>
          <w:ilvl w:val="0"/>
          <w:numId w:val="19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3B07">
        <w:rPr>
          <w:rFonts w:ascii="Times New Roman" w:eastAsia="Times New Roman" w:hAnsi="Times New Roman" w:cs="Times New Roman"/>
          <w:sz w:val="28"/>
          <w:szCs w:val="28"/>
          <w:lang w:eastAsia="zh-CN"/>
        </w:rPr>
        <w:t>Взаимодействие с управлением благоустройства и управляющими компаниями по дальнейшему благоустройству территории и ремонту объектов, находящихся в округе.</w:t>
      </w:r>
      <w:r w:rsidR="00E230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8327B" w:rsidRPr="000F3B07" w:rsidRDefault="009F7269" w:rsidP="000F3B07">
      <w:pPr>
        <w:pStyle w:val="a3"/>
        <w:numPr>
          <w:ilvl w:val="0"/>
          <w:numId w:val="19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3B0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Поддержка муниципальных организаций, общественных объединений и гражданских инициатив.</w:t>
      </w:r>
    </w:p>
    <w:p w:rsidR="0038327B" w:rsidRPr="000F3B07" w:rsidRDefault="000F3B07" w:rsidP="000F3B07">
      <w:pPr>
        <w:pStyle w:val="a3"/>
        <w:widowControl w:val="0"/>
        <w:numPr>
          <w:ilvl w:val="0"/>
          <w:numId w:val="19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3B07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Засыпать лужу на муниципальном участке по Строгановскому бульвару (59:03:1000001:3173).</w:t>
      </w:r>
    </w:p>
    <w:p w:rsidR="00DA79AD" w:rsidRDefault="00DA79AD"/>
    <w:sectPr w:rsidR="00DA79AD" w:rsidSect="00605528">
      <w:pgSz w:w="11906" w:h="16838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>
    <w:nsid w:val="038949F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4">
    <w:nsid w:val="057F0B2F"/>
    <w:multiLevelType w:val="hybridMultilevel"/>
    <w:tmpl w:val="997A7E86"/>
    <w:lvl w:ilvl="0" w:tplc="0EA08B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6">
    <w:nsid w:val="19C43D30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7">
    <w:nsid w:val="2BCB5588"/>
    <w:multiLevelType w:val="hybridMultilevel"/>
    <w:tmpl w:val="FE0E2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56D35"/>
    <w:multiLevelType w:val="hybridMultilevel"/>
    <w:tmpl w:val="485C5F5E"/>
    <w:lvl w:ilvl="0" w:tplc="0EA08B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1719D"/>
    <w:multiLevelType w:val="hybridMultilevel"/>
    <w:tmpl w:val="ACC801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AD11C66"/>
    <w:multiLevelType w:val="hybridMultilevel"/>
    <w:tmpl w:val="DC9A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119B6"/>
    <w:multiLevelType w:val="hybridMultilevel"/>
    <w:tmpl w:val="7610A518"/>
    <w:lvl w:ilvl="0" w:tplc="1F3A482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366E4F"/>
    <w:multiLevelType w:val="hybridMultilevel"/>
    <w:tmpl w:val="284C4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B0EE2"/>
    <w:multiLevelType w:val="hybridMultilevel"/>
    <w:tmpl w:val="4470EFA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4">
    <w:nsid w:val="67AA27BD"/>
    <w:multiLevelType w:val="hybridMultilevel"/>
    <w:tmpl w:val="4C64F0C2"/>
    <w:lvl w:ilvl="0" w:tplc="EA068242">
      <w:start w:val="1"/>
      <w:numFmt w:val="decimal"/>
      <w:lvlText w:val="%1."/>
      <w:lvlJc w:val="left"/>
      <w:pPr>
        <w:ind w:left="1428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0D31B7E"/>
    <w:multiLevelType w:val="hybridMultilevel"/>
    <w:tmpl w:val="72383556"/>
    <w:lvl w:ilvl="0" w:tplc="B25045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4594E31"/>
    <w:multiLevelType w:val="hybridMultilevel"/>
    <w:tmpl w:val="029694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E2E7816"/>
    <w:multiLevelType w:val="hybridMultilevel"/>
    <w:tmpl w:val="E9BA1464"/>
    <w:lvl w:ilvl="0" w:tplc="6886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5"/>
  </w:num>
  <w:num w:numId="6">
    <w:abstractNumId w:val="6"/>
  </w:num>
  <w:num w:numId="7">
    <w:abstractNumId w:val="10"/>
  </w:num>
  <w:num w:numId="8">
    <w:abstractNumId w:val="11"/>
  </w:num>
  <w:num w:numId="9">
    <w:abstractNumId w:val="15"/>
  </w:num>
  <w:num w:numId="10">
    <w:abstractNumId w:val="17"/>
  </w:num>
  <w:num w:numId="11">
    <w:abstractNumId w:val="14"/>
  </w:num>
  <w:num w:numId="12">
    <w:abstractNumId w:val="3"/>
  </w:num>
  <w:num w:numId="13">
    <w:abstractNumId w:val="16"/>
  </w:num>
  <w:num w:numId="14">
    <w:abstractNumId w:val="13"/>
  </w:num>
  <w:num w:numId="15">
    <w:abstractNumId w:val="9"/>
  </w:num>
  <w:num w:numId="16">
    <w:abstractNumId w:val="12"/>
  </w:num>
  <w:num w:numId="17">
    <w:abstractNumId w:val="8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7B"/>
    <w:rsid w:val="00025D9F"/>
    <w:rsid w:val="00073C0B"/>
    <w:rsid w:val="000E197D"/>
    <w:rsid w:val="000F3B07"/>
    <w:rsid w:val="00133D54"/>
    <w:rsid w:val="00137D6E"/>
    <w:rsid w:val="00153E83"/>
    <w:rsid w:val="001A4884"/>
    <w:rsid w:val="001C4A7F"/>
    <w:rsid w:val="001D1E59"/>
    <w:rsid w:val="001E4B5D"/>
    <w:rsid w:val="00210CD6"/>
    <w:rsid w:val="002151C9"/>
    <w:rsid w:val="002715B3"/>
    <w:rsid w:val="00286DFE"/>
    <w:rsid w:val="00317096"/>
    <w:rsid w:val="0038327B"/>
    <w:rsid w:val="003D100E"/>
    <w:rsid w:val="003F64C8"/>
    <w:rsid w:val="004330E1"/>
    <w:rsid w:val="004F6AE1"/>
    <w:rsid w:val="00543D94"/>
    <w:rsid w:val="005569EC"/>
    <w:rsid w:val="005A507B"/>
    <w:rsid w:val="005C3D57"/>
    <w:rsid w:val="005D6CE7"/>
    <w:rsid w:val="005E5AE2"/>
    <w:rsid w:val="005F0941"/>
    <w:rsid w:val="00605528"/>
    <w:rsid w:val="006309FC"/>
    <w:rsid w:val="006A18E6"/>
    <w:rsid w:val="006E4BC3"/>
    <w:rsid w:val="00792A58"/>
    <w:rsid w:val="008002A9"/>
    <w:rsid w:val="00900AC8"/>
    <w:rsid w:val="00957A88"/>
    <w:rsid w:val="009F7269"/>
    <w:rsid w:val="00AA5D20"/>
    <w:rsid w:val="00AB1AFF"/>
    <w:rsid w:val="00AF212C"/>
    <w:rsid w:val="00B00CD4"/>
    <w:rsid w:val="00B35E51"/>
    <w:rsid w:val="00BA723E"/>
    <w:rsid w:val="00C71996"/>
    <w:rsid w:val="00CA4391"/>
    <w:rsid w:val="00D16311"/>
    <w:rsid w:val="00D6476B"/>
    <w:rsid w:val="00DA79AD"/>
    <w:rsid w:val="00DE2928"/>
    <w:rsid w:val="00DE5ACC"/>
    <w:rsid w:val="00E02A65"/>
    <w:rsid w:val="00E1773E"/>
    <w:rsid w:val="00E23012"/>
    <w:rsid w:val="00E73E99"/>
    <w:rsid w:val="00E860B1"/>
    <w:rsid w:val="00EB1DAD"/>
    <w:rsid w:val="00EC5E45"/>
    <w:rsid w:val="00F55566"/>
    <w:rsid w:val="00FC64FF"/>
    <w:rsid w:val="00FD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28"/>
  </w:style>
  <w:style w:type="paragraph" w:styleId="2">
    <w:name w:val="heading 2"/>
    <w:basedOn w:val="a"/>
    <w:next w:val="a"/>
    <w:link w:val="20"/>
    <w:qFormat/>
    <w:rsid w:val="000E19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D5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97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4">
    <w:name w:val="Hyperlink"/>
    <w:uiPriority w:val="99"/>
    <w:unhideWhenUsed/>
    <w:rsid w:val="000E19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28"/>
  </w:style>
  <w:style w:type="paragraph" w:styleId="2">
    <w:name w:val="heading 2"/>
    <w:basedOn w:val="a"/>
    <w:next w:val="a"/>
    <w:link w:val="20"/>
    <w:qFormat/>
    <w:rsid w:val="000E19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D5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97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4">
    <w:name w:val="Hyperlink"/>
    <w:uiPriority w:val="99"/>
    <w:unhideWhenUsed/>
    <w:rsid w:val="000E1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B5AC4-8E6F-408B-918E-8D49CC1E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sirina_yv</dc:creator>
  <cp:keywords/>
  <dc:description/>
  <cp:lastModifiedBy>sirina_yv</cp:lastModifiedBy>
  <cp:revision>23</cp:revision>
  <cp:lastPrinted>2020-12-29T08:13:00Z</cp:lastPrinted>
  <dcterms:created xsi:type="dcterms:W3CDTF">2022-01-11T08:48:00Z</dcterms:created>
  <dcterms:modified xsi:type="dcterms:W3CDTF">2022-01-31T15:41:00Z</dcterms:modified>
</cp:coreProperties>
</file>